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DE9F" w14:textId="77777777" w:rsidR="000878CC" w:rsidRDefault="000878CC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2065"/>
        <w:gridCol w:w="2064"/>
        <w:gridCol w:w="3097"/>
        <w:gridCol w:w="3161"/>
      </w:tblGrid>
      <w:tr w:rsidR="000878CC" w14:paraId="29529675" w14:textId="77777777">
        <w:trPr>
          <w:trHeight w:hRule="exact" w:val="1001"/>
        </w:trPr>
        <w:tc>
          <w:tcPr>
            <w:tcW w:w="103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6" w:space="0" w:color="000000"/>
            </w:tcBorders>
          </w:tcPr>
          <w:p w14:paraId="5D18559F" w14:textId="77777777" w:rsidR="000878CC" w:rsidRDefault="000878CC">
            <w:pPr>
              <w:spacing w:before="3" w:line="180" w:lineRule="exact"/>
              <w:rPr>
                <w:sz w:val="19"/>
                <w:szCs w:val="19"/>
              </w:rPr>
            </w:pPr>
          </w:p>
          <w:p w14:paraId="0999A921" w14:textId="77777777" w:rsidR="000878CC" w:rsidRDefault="0094040D">
            <w:pPr>
              <w:ind w:left="41"/>
            </w:pPr>
            <w:r>
              <w:pict w14:anchorId="18E62A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2.5pt">
                  <v:imagedata r:id="rId5" o:title=""/>
                </v:shape>
              </w:pict>
            </w:r>
          </w:p>
          <w:p w14:paraId="66FA0DD5" w14:textId="77777777" w:rsidR="000878CC" w:rsidRDefault="000878CC">
            <w:pPr>
              <w:spacing w:before="9" w:line="100" w:lineRule="exact"/>
              <w:rPr>
                <w:sz w:val="11"/>
                <w:szCs w:val="11"/>
              </w:rPr>
            </w:pPr>
          </w:p>
          <w:p w14:paraId="21F1A316" w14:textId="77777777" w:rsidR="000878CC" w:rsidRDefault="000878CC">
            <w:pPr>
              <w:spacing w:line="200" w:lineRule="exact"/>
            </w:pPr>
          </w:p>
        </w:tc>
        <w:tc>
          <w:tcPr>
            <w:tcW w:w="10387" w:type="dxa"/>
            <w:gridSpan w:val="4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24" w:space="0" w:color="000000"/>
            </w:tcBorders>
          </w:tcPr>
          <w:p w14:paraId="4E0A3C63" w14:textId="2D2EF3BE" w:rsidR="000878CC" w:rsidRDefault="00D0089A">
            <w:pPr>
              <w:spacing w:before="64"/>
              <w:ind w:left="118" w:right="97"/>
              <w:jc w:val="center"/>
              <w:rPr>
                <w:rFonts w:ascii="Calibri" w:eastAsia="Calibri" w:hAnsi="Calibri" w:cs="Calibri"/>
                <w:sz w:val="39"/>
                <w:szCs w:val="39"/>
              </w:rPr>
            </w:pP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39"/>
                <w:szCs w:val="39"/>
              </w:rPr>
              <w:t>0</w:t>
            </w:r>
            <w:r w:rsidR="0094040D">
              <w:rPr>
                <w:rFonts w:ascii="Calibri" w:eastAsia="Calibri" w:hAnsi="Calibri" w:cs="Calibri"/>
                <w:b/>
                <w:sz w:val="39"/>
                <w:szCs w:val="39"/>
              </w:rPr>
              <w:t>20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-</w:t>
            </w:r>
            <w:r w:rsidR="009E466F">
              <w:rPr>
                <w:rFonts w:ascii="Calibri" w:eastAsia="Calibri" w:hAnsi="Calibri" w:cs="Calibri"/>
                <w:b/>
                <w:sz w:val="39"/>
                <w:szCs w:val="39"/>
              </w:rPr>
              <w:t>2</w:t>
            </w:r>
            <w:r w:rsidR="0094040D">
              <w:rPr>
                <w:rFonts w:ascii="Calibri" w:eastAsia="Calibri" w:hAnsi="Calibri" w:cs="Calibri"/>
                <w:b/>
                <w:sz w:val="39"/>
                <w:szCs w:val="39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39"/>
                <w:szCs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Sons of</w:t>
            </w:r>
            <w:r>
              <w:rPr>
                <w:rFonts w:ascii="Calibri" w:eastAsia="Calibri" w:hAnsi="Calibri" w:cs="Calibri"/>
                <w:b/>
                <w:spacing w:val="2"/>
                <w:sz w:val="39"/>
                <w:szCs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39"/>
                <w:szCs w:val="3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39"/>
                <w:szCs w:val="39"/>
              </w:rPr>
              <w:t>h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e A</w:t>
            </w:r>
            <w:r>
              <w:rPr>
                <w:rFonts w:ascii="Calibri" w:eastAsia="Calibri" w:hAnsi="Calibri" w:cs="Calibri"/>
                <w:b/>
                <w:spacing w:val="1"/>
                <w:sz w:val="39"/>
                <w:szCs w:val="39"/>
              </w:rPr>
              <w:t>m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eric</w:t>
            </w:r>
            <w:r>
              <w:rPr>
                <w:rFonts w:ascii="Calibri" w:eastAsia="Calibri" w:hAnsi="Calibri" w:cs="Calibri"/>
                <w:b/>
                <w:spacing w:val="-2"/>
                <w:sz w:val="39"/>
                <w:szCs w:val="39"/>
              </w:rPr>
              <w:t>a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n Legion De</w:t>
            </w:r>
            <w:r>
              <w:rPr>
                <w:rFonts w:ascii="Calibri" w:eastAsia="Calibri" w:hAnsi="Calibri" w:cs="Calibri"/>
                <w:b/>
                <w:spacing w:val="1"/>
                <w:sz w:val="39"/>
                <w:szCs w:val="3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39"/>
                <w:szCs w:val="39"/>
              </w:rPr>
              <w:t>a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39"/>
                <w:szCs w:val="39"/>
              </w:rPr>
              <w:t>h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39"/>
                <w:szCs w:val="39"/>
              </w:rPr>
              <w:t>n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39"/>
                <w:szCs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of</w:t>
            </w:r>
            <w:r>
              <w:rPr>
                <w:rFonts w:ascii="Calibri" w:eastAsia="Calibri" w:hAnsi="Calibri" w:cs="Calibri"/>
                <w:b/>
                <w:spacing w:val="2"/>
                <w:sz w:val="39"/>
                <w:szCs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Misso</w:t>
            </w:r>
            <w:r>
              <w:rPr>
                <w:rFonts w:ascii="Calibri" w:eastAsia="Calibri" w:hAnsi="Calibri" w:cs="Calibri"/>
                <w:b/>
                <w:spacing w:val="-1"/>
                <w:sz w:val="39"/>
                <w:szCs w:val="39"/>
              </w:rPr>
              <w:t>u</w:t>
            </w:r>
            <w:r>
              <w:rPr>
                <w:rFonts w:ascii="Calibri" w:eastAsia="Calibri" w:hAnsi="Calibri" w:cs="Calibri"/>
                <w:b/>
                <w:sz w:val="39"/>
                <w:szCs w:val="39"/>
              </w:rPr>
              <w:t>ri</w:t>
            </w:r>
          </w:p>
          <w:p w14:paraId="79BB810C" w14:textId="77777777" w:rsidR="000878CC" w:rsidRDefault="00D0089A">
            <w:pPr>
              <w:spacing w:before="15"/>
              <w:ind w:left="3457" w:right="343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Squ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dron</w:t>
            </w:r>
            <w:r>
              <w:rPr>
                <w:rFonts w:ascii="Calibri" w:eastAsia="Calibri" w:hAnsi="Calibri" w:cs="Calibri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fi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s'</w:t>
            </w:r>
            <w:r>
              <w:rPr>
                <w:rFonts w:ascii="Calibri" w:eastAsia="Calibri" w:hAnsi="Calibri" w:cs="Calibri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port</w:t>
            </w:r>
          </w:p>
        </w:tc>
      </w:tr>
      <w:tr w:rsidR="000878CC" w14:paraId="1CCF3000" w14:textId="77777777">
        <w:trPr>
          <w:trHeight w:hRule="exact" w:val="595"/>
        </w:trPr>
        <w:tc>
          <w:tcPr>
            <w:tcW w:w="1032" w:type="dxa"/>
            <w:vMerge/>
            <w:tcBorders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14:paraId="6062CBF6" w14:textId="77777777" w:rsidR="000878CC" w:rsidRDefault="000878CC"/>
        </w:tc>
        <w:tc>
          <w:tcPr>
            <w:tcW w:w="2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DEBE0"/>
          </w:tcPr>
          <w:p w14:paraId="493784D1" w14:textId="77777777" w:rsidR="000878CC" w:rsidRDefault="00D0089A">
            <w:pPr>
              <w:spacing w:line="180" w:lineRule="exact"/>
              <w:ind w:left="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SQUA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DEBE0"/>
          </w:tcPr>
          <w:p w14:paraId="71EF27B4" w14:textId="77777777" w:rsidR="000878CC" w:rsidRDefault="00D0089A">
            <w:pPr>
              <w:spacing w:line="180" w:lineRule="exact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:          </w:t>
            </w:r>
            <w:r>
              <w:rPr>
                <w:rFonts w:ascii="Calibri" w:eastAsia="Calibri" w:hAnsi="Calibri" w:cs="Calibri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□</w:t>
            </w:r>
            <w:r>
              <w:rPr>
                <w:rFonts w:ascii="Calibri" w:eastAsia="Calibri" w:hAnsi="Calibri" w:cs="Calibri"/>
                <w:spacing w:val="3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14:paraId="7ED3262A" w14:textId="77777777" w:rsidR="000878CC" w:rsidRDefault="00D0089A">
            <w:pPr>
              <w:spacing w:before="95"/>
              <w:ind w:left="10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□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</w:p>
        </w:tc>
        <w:tc>
          <w:tcPr>
            <w:tcW w:w="62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4" w:space="0" w:color="000000"/>
            </w:tcBorders>
            <w:shd w:val="clear" w:color="auto" w:fill="EDEBE0"/>
          </w:tcPr>
          <w:p w14:paraId="056C0A2E" w14:textId="77777777" w:rsidR="000878CC" w:rsidRDefault="00D0089A">
            <w:pPr>
              <w:spacing w:line="180" w:lineRule="exact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SQUAD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RON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'S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40B442F6" w14:textId="77777777">
        <w:trPr>
          <w:trHeight w:hRule="exact" w:val="581"/>
        </w:trPr>
        <w:tc>
          <w:tcPr>
            <w:tcW w:w="5160" w:type="dxa"/>
            <w:gridSpan w:val="3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37126B2" w14:textId="77777777" w:rsidR="000878CC" w:rsidRDefault="00D0089A">
            <w:pPr>
              <w:spacing w:line="180" w:lineRule="exact"/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Sq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Meeti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625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DEBE0"/>
          </w:tcPr>
          <w:p w14:paraId="36E66B6F" w14:textId="77777777" w:rsidR="000878CC" w:rsidRDefault="00D0089A">
            <w:pPr>
              <w:spacing w:line="18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SQUA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N IS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1190E5E1" w14:textId="77777777">
        <w:trPr>
          <w:trHeight w:hRule="exact" w:val="595"/>
        </w:trPr>
        <w:tc>
          <w:tcPr>
            <w:tcW w:w="5160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E79B5B3" w14:textId="77777777" w:rsidR="000878CC" w:rsidRDefault="00D0089A">
            <w:pPr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's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C882A" w14:textId="77777777" w:rsidR="000878CC" w:rsidRDefault="00D0089A">
            <w:pPr>
              <w:tabs>
                <w:tab w:val="left" w:pos="960"/>
              </w:tabs>
              <w:spacing w:line="356" w:lineRule="auto"/>
              <w:ind w:left="129" w:right="1610" w:hanging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)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340A1ED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's 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0878CC" w14:paraId="5CA929C8" w14:textId="77777777">
        <w:trPr>
          <w:trHeight w:hRule="exact" w:val="595"/>
        </w:trPr>
        <w:tc>
          <w:tcPr>
            <w:tcW w:w="5160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ECFA80D" w14:textId="77777777" w:rsidR="000878CC" w:rsidRDefault="00D0089A">
            <w:pPr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itle)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DEBE0"/>
          </w:tcPr>
          <w:p w14:paraId="7F6EE737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0878CC" w14:paraId="199836CE" w14:textId="77777777">
        <w:trPr>
          <w:trHeight w:hRule="exact" w:val="595"/>
        </w:trPr>
        <w:tc>
          <w:tcPr>
            <w:tcW w:w="5160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EDEBE0"/>
          </w:tcPr>
          <w:p w14:paraId="60B4C0C9" w14:textId="77777777" w:rsidR="000878CC" w:rsidRDefault="00D0089A">
            <w:pPr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1154C4C6" w14:textId="77777777" w:rsidR="000878CC" w:rsidRDefault="00D0089A">
            <w:pPr>
              <w:spacing w:before="95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C0DAD07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Officer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w):      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□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lec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33B3E23A" w14:textId="77777777" w:rsidR="000878CC" w:rsidRDefault="00D0089A">
            <w:pPr>
              <w:spacing w:before="95" w:line="260" w:lineRule="exact"/>
              <w:ind w:left="6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/            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         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6"/>
                <w:szCs w:val="16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6"/>
                <w:sz w:val="16"/>
                <w:szCs w:val="16"/>
              </w:rPr>
              <w:t>poi</w:t>
            </w:r>
            <w:r>
              <w:rPr>
                <w:rFonts w:ascii="Calibri" w:eastAsia="Calibri" w:hAnsi="Calibri" w:cs="Calibri"/>
                <w:spacing w:val="-3"/>
                <w:position w:val="6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6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6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6"/>
                <w:sz w:val="16"/>
                <w:szCs w:val="16"/>
              </w:rPr>
              <w:t>d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6FA8824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Officers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 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tall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te:</w:t>
            </w:r>
          </w:p>
          <w:p w14:paraId="244581FB" w14:textId="77777777" w:rsidR="000878CC" w:rsidRDefault="00D0089A">
            <w:pPr>
              <w:spacing w:before="95" w:line="260" w:lineRule="exact"/>
              <w:ind w:left="11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/                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0878CC" w14:paraId="06A7E992" w14:textId="77777777">
        <w:trPr>
          <w:trHeight w:hRule="exact" w:val="596"/>
        </w:trPr>
        <w:tc>
          <w:tcPr>
            <w:tcW w:w="103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F7B2E49" w14:textId="77777777" w:rsidR="000878CC" w:rsidRDefault="000878CC">
            <w:pPr>
              <w:spacing w:line="200" w:lineRule="exact"/>
            </w:pPr>
          </w:p>
          <w:p w14:paraId="33ABA23A" w14:textId="77777777" w:rsidR="000878CC" w:rsidRDefault="000878CC">
            <w:pPr>
              <w:spacing w:line="200" w:lineRule="exact"/>
            </w:pPr>
          </w:p>
          <w:p w14:paraId="5A7B60B6" w14:textId="77777777" w:rsidR="000878CC" w:rsidRDefault="000878CC">
            <w:pPr>
              <w:spacing w:line="200" w:lineRule="exact"/>
            </w:pPr>
          </w:p>
          <w:p w14:paraId="4A3A178F" w14:textId="77777777" w:rsidR="000878CC" w:rsidRDefault="000878CC">
            <w:pPr>
              <w:spacing w:before="14" w:line="280" w:lineRule="exact"/>
              <w:rPr>
                <w:sz w:val="28"/>
                <w:szCs w:val="28"/>
              </w:rPr>
            </w:pPr>
          </w:p>
          <w:p w14:paraId="31A6A2F0" w14:textId="77777777" w:rsidR="000878CC" w:rsidRDefault="00D0089A">
            <w:pPr>
              <w:ind w:left="20" w:right="-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MMA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14:paraId="60C5B0CB" w14:textId="77777777" w:rsidR="000878CC" w:rsidRDefault="00D0089A">
            <w:pPr>
              <w:spacing w:line="160" w:lineRule="exact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&amp; Ad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309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1B1C5342" w14:textId="77777777" w:rsidR="000878CC" w:rsidRDefault="00D0089A">
            <w:pPr>
              <w:spacing w:line="160" w:lineRule="exact"/>
              <w:ind w:left="-11" w:right="1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  <w:p w14:paraId="28B2D9F4" w14:textId="77777777" w:rsidR="000878CC" w:rsidRDefault="000878CC">
            <w:pPr>
              <w:spacing w:line="100" w:lineRule="exact"/>
              <w:rPr>
                <w:sz w:val="11"/>
                <w:szCs w:val="11"/>
              </w:rPr>
            </w:pPr>
          </w:p>
          <w:p w14:paraId="70602A59" w14:textId="77777777" w:rsidR="000878CC" w:rsidRDefault="00D0089A">
            <w:pPr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344587D4" w14:textId="77777777" w:rsidR="000878CC" w:rsidRDefault="000878CC">
            <w:pPr>
              <w:spacing w:line="200" w:lineRule="exact"/>
            </w:pPr>
          </w:p>
          <w:p w14:paraId="6A788E47" w14:textId="77777777" w:rsidR="000878CC" w:rsidRDefault="000878CC">
            <w:pPr>
              <w:spacing w:line="200" w:lineRule="exact"/>
            </w:pPr>
          </w:p>
          <w:p w14:paraId="2DF737D3" w14:textId="77777777" w:rsidR="000878CC" w:rsidRDefault="000878CC">
            <w:pPr>
              <w:spacing w:before="16" w:line="260" w:lineRule="exact"/>
              <w:rPr>
                <w:sz w:val="26"/>
                <w:szCs w:val="26"/>
              </w:rPr>
            </w:pPr>
          </w:p>
          <w:p w14:paraId="00256110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35095A43" w14:textId="77777777" w:rsidR="000878CC" w:rsidRDefault="00D0089A">
            <w:pPr>
              <w:spacing w:before="95"/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2D87FB4" w14:textId="77777777" w:rsidR="000878CC" w:rsidRDefault="00D0089A">
            <w:pPr>
              <w:spacing w:line="16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6B46126F" w14:textId="77777777">
        <w:trPr>
          <w:trHeight w:hRule="exact" w:val="1466"/>
        </w:trPr>
        <w:tc>
          <w:tcPr>
            <w:tcW w:w="103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B83CF5" w14:textId="77777777" w:rsidR="000878CC" w:rsidRDefault="000878CC"/>
        </w:tc>
        <w:tc>
          <w:tcPr>
            <w:tcW w:w="412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210788AE" w14:textId="77777777" w:rsidR="000878CC" w:rsidRDefault="000878CC"/>
        </w:tc>
        <w:tc>
          <w:tcPr>
            <w:tcW w:w="3097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913307C" w14:textId="77777777" w:rsidR="000878CC" w:rsidRDefault="000878CC"/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3037E482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0878CC" w14:paraId="150971FA" w14:textId="77777777">
        <w:trPr>
          <w:trHeight w:hRule="exact" w:val="595"/>
        </w:trPr>
        <w:tc>
          <w:tcPr>
            <w:tcW w:w="103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A3E29E7" w14:textId="77777777" w:rsidR="000878CC" w:rsidRDefault="000878CC">
            <w:pPr>
              <w:spacing w:line="200" w:lineRule="exact"/>
            </w:pPr>
          </w:p>
          <w:p w14:paraId="3DDA6D3E" w14:textId="77777777" w:rsidR="000878CC" w:rsidRDefault="000878CC">
            <w:pPr>
              <w:spacing w:line="200" w:lineRule="exact"/>
            </w:pPr>
          </w:p>
          <w:p w14:paraId="7F9DB3C5" w14:textId="77777777" w:rsidR="000878CC" w:rsidRDefault="000878CC">
            <w:pPr>
              <w:spacing w:line="200" w:lineRule="exact"/>
            </w:pPr>
          </w:p>
          <w:p w14:paraId="60067B02" w14:textId="77777777" w:rsidR="000878CC" w:rsidRDefault="000878CC">
            <w:pPr>
              <w:spacing w:before="13" w:line="280" w:lineRule="exact"/>
              <w:rPr>
                <w:sz w:val="28"/>
                <w:szCs w:val="28"/>
              </w:rPr>
            </w:pPr>
          </w:p>
          <w:p w14:paraId="73A9F209" w14:textId="77777777" w:rsidR="000878CC" w:rsidRDefault="00D0089A">
            <w:pPr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14:paraId="59B73C34" w14:textId="77777777" w:rsidR="000878CC" w:rsidRDefault="00D0089A">
            <w:pPr>
              <w:spacing w:line="160" w:lineRule="exact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&amp; Ad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309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658D7752" w14:textId="77777777" w:rsidR="000878CC" w:rsidRDefault="00D0089A">
            <w:pPr>
              <w:spacing w:line="160" w:lineRule="exact"/>
              <w:ind w:left="-11" w:right="1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  <w:p w14:paraId="7F277C39" w14:textId="77777777" w:rsidR="000878CC" w:rsidRDefault="000878CC">
            <w:pPr>
              <w:spacing w:before="9" w:line="100" w:lineRule="exact"/>
              <w:rPr>
                <w:sz w:val="10"/>
                <w:szCs w:val="10"/>
              </w:rPr>
            </w:pPr>
          </w:p>
          <w:p w14:paraId="28D58514" w14:textId="77777777" w:rsidR="000878CC" w:rsidRDefault="00D0089A">
            <w:pPr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225F192C" w14:textId="77777777" w:rsidR="000878CC" w:rsidRDefault="000878CC">
            <w:pPr>
              <w:spacing w:line="200" w:lineRule="exact"/>
            </w:pPr>
          </w:p>
          <w:p w14:paraId="35557CB6" w14:textId="77777777" w:rsidR="000878CC" w:rsidRDefault="000878CC">
            <w:pPr>
              <w:spacing w:line="200" w:lineRule="exact"/>
            </w:pPr>
          </w:p>
          <w:p w14:paraId="2B9E0FC9" w14:textId="77777777" w:rsidR="000878CC" w:rsidRDefault="000878CC">
            <w:pPr>
              <w:spacing w:before="16" w:line="260" w:lineRule="exact"/>
              <w:rPr>
                <w:sz w:val="26"/>
                <w:szCs w:val="26"/>
              </w:rPr>
            </w:pPr>
          </w:p>
          <w:p w14:paraId="69D0584D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78D86A58" w14:textId="77777777" w:rsidR="000878CC" w:rsidRDefault="00D0089A">
            <w:pPr>
              <w:spacing w:before="95"/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174B326" w14:textId="77777777" w:rsidR="000878CC" w:rsidRDefault="00D0089A">
            <w:pPr>
              <w:spacing w:line="16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21E5F08D" w14:textId="77777777">
        <w:trPr>
          <w:trHeight w:hRule="exact" w:val="1467"/>
        </w:trPr>
        <w:tc>
          <w:tcPr>
            <w:tcW w:w="103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664E00" w14:textId="77777777" w:rsidR="000878CC" w:rsidRDefault="000878CC"/>
        </w:tc>
        <w:tc>
          <w:tcPr>
            <w:tcW w:w="412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3DCB2919" w14:textId="77777777" w:rsidR="000878CC" w:rsidRDefault="000878CC"/>
        </w:tc>
        <w:tc>
          <w:tcPr>
            <w:tcW w:w="3097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5F4686B" w14:textId="77777777" w:rsidR="000878CC" w:rsidRDefault="000878CC"/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7C569D85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0878CC" w14:paraId="38712B47" w14:textId="77777777">
        <w:trPr>
          <w:trHeight w:hRule="exact" w:val="595"/>
        </w:trPr>
        <w:tc>
          <w:tcPr>
            <w:tcW w:w="103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0D4A272B" w14:textId="77777777" w:rsidR="000878CC" w:rsidRDefault="000878CC">
            <w:pPr>
              <w:spacing w:line="200" w:lineRule="exact"/>
            </w:pPr>
          </w:p>
          <w:p w14:paraId="70CD5D35" w14:textId="77777777" w:rsidR="000878CC" w:rsidRDefault="000878CC">
            <w:pPr>
              <w:spacing w:line="200" w:lineRule="exact"/>
            </w:pPr>
          </w:p>
          <w:p w14:paraId="117DAA20" w14:textId="77777777" w:rsidR="000878CC" w:rsidRDefault="000878CC">
            <w:pPr>
              <w:spacing w:before="12" w:line="200" w:lineRule="exact"/>
            </w:pPr>
          </w:p>
          <w:p w14:paraId="1CF44872" w14:textId="77777777" w:rsidR="000878CC" w:rsidRDefault="00D0089A">
            <w:pPr>
              <w:spacing w:line="713" w:lineRule="auto"/>
              <w:ind w:left="114" w:right="-16" w:hanging="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MEMBE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IP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RMA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14:paraId="628C0771" w14:textId="77777777" w:rsidR="000878CC" w:rsidRDefault="00D0089A">
            <w:pPr>
              <w:spacing w:line="160" w:lineRule="exact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&amp; Ad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309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31066593" w14:textId="77777777" w:rsidR="000878CC" w:rsidRDefault="00D0089A">
            <w:pPr>
              <w:spacing w:line="160" w:lineRule="exact"/>
              <w:ind w:left="-11" w:right="1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  <w:p w14:paraId="5D7384FA" w14:textId="77777777" w:rsidR="000878CC" w:rsidRDefault="000878CC">
            <w:pPr>
              <w:spacing w:before="9" w:line="100" w:lineRule="exact"/>
              <w:rPr>
                <w:sz w:val="10"/>
                <w:szCs w:val="10"/>
              </w:rPr>
            </w:pPr>
          </w:p>
          <w:p w14:paraId="33C15D16" w14:textId="77777777" w:rsidR="000878CC" w:rsidRDefault="00D0089A">
            <w:pPr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1C1CEEE9" w14:textId="77777777" w:rsidR="000878CC" w:rsidRDefault="000878CC">
            <w:pPr>
              <w:spacing w:line="200" w:lineRule="exact"/>
            </w:pPr>
          </w:p>
          <w:p w14:paraId="1D0612ED" w14:textId="77777777" w:rsidR="000878CC" w:rsidRDefault="000878CC">
            <w:pPr>
              <w:spacing w:line="200" w:lineRule="exact"/>
            </w:pPr>
          </w:p>
          <w:p w14:paraId="0D10BD02" w14:textId="77777777" w:rsidR="000878CC" w:rsidRDefault="000878CC">
            <w:pPr>
              <w:spacing w:before="16" w:line="260" w:lineRule="exact"/>
              <w:rPr>
                <w:sz w:val="26"/>
                <w:szCs w:val="26"/>
              </w:rPr>
            </w:pPr>
          </w:p>
          <w:p w14:paraId="562F9DF6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7BCBD4F5" w14:textId="77777777" w:rsidR="000878CC" w:rsidRDefault="00D0089A">
            <w:pPr>
              <w:spacing w:before="95"/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5B5BF1A" w14:textId="77777777" w:rsidR="000878CC" w:rsidRDefault="00D0089A">
            <w:pPr>
              <w:spacing w:line="16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79D3AB5B" w14:textId="77777777">
        <w:trPr>
          <w:trHeight w:hRule="exact" w:val="1466"/>
        </w:trPr>
        <w:tc>
          <w:tcPr>
            <w:tcW w:w="103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960CAC" w14:textId="77777777" w:rsidR="000878CC" w:rsidRDefault="000878CC"/>
        </w:tc>
        <w:tc>
          <w:tcPr>
            <w:tcW w:w="412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5F710011" w14:textId="77777777" w:rsidR="000878CC" w:rsidRDefault="000878CC"/>
        </w:tc>
        <w:tc>
          <w:tcPr>
            <w:tcW w:w="3097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D1C875C" w14:textId="77777777" w:rsidR="000878CC" w:rsidRDefault="000878CC"/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A819F94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0878CC" w14:paraId="028160E5" w14:textId="77777777">
        <w:trPr>
          <w:trHeight w:hRule="exact" w:val="595"/>
        </w:trPr>
        <w:tc>
          <w:tcPr>
            <w:tcW w:w="103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4861C3E9" w14:textId="77777777" w:rsidR="000878CC" w:rsidRDefault="000878CC">
            <w:pPr>
              <w:spacing w:line="200" w:lineRule="exact"/>
            </w:pPr>
          </w:p>
          <w:p w14:paraId="69A5933D" w14:textId="77777777" w:rsidR="000878CC" w:rsidRDefault="000878CC">
            <w:pPr>
              <w:spacing w:line="200" w:lineRule="exact"/>
            </w:pPr>
          </w:p>
          <w:p w14:paraId="100E83F3" w14:textId="77777777" w:rsidR="000878CC" w:rsidRDefault="000878CC">
            <w:pPr>
              <w:spacing w:before="12" w:line="200" w:lineRule="exact"/>
            </w:pPr>
          </w:p>
          <w:p w14:paraId="17E8AD43" w14:textId="77777777" w:rsidR="000878CC" w:rsidRDefault="00D0089A">
            <w:pPr>
              <w:spacing w:line="357" w:lineRule="auto"/>
              <w:ind w:left="58" w:right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ITI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14:paraId="544BAEB7" w14:textId="77777777" w:rsidR="000878CC" w:rsidRDefault="00D0089A">
            <w:pPr>
              <w:spacing w:line="160" w:lineRule="exact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&amp; Ad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309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767A9857" w14:textId="77777777" w:rsidR="000878CC" w:rsidRDefault="00D0089A">
            <w:pPr>
              <w:spacing w:line="160" w:lineRule="exact"/>
              <w:ind w:left="-11" w:right="1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  <w:p w14:paraId="58333718" w14:textId="77777777" w:rsidR="000878CC" w:rsidRDefault="000878CC">
            <w:pPr>
              <w:spacing w:before="9" w:line="100" w:lineRule="exact"/>
              <w:rPr>
                <w:sz w:val="10"/>
                <w:szCs w:val="10"/>
              </w:rPr>
            </w:pPr>
          </w:p>
          <w:p w14:paraId="3FD5665D" w14:textId="77777777" w:rsidR="000878CC" w:rsidRDefault="00D0089A">
            <w:pPr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78C4E508" w14:textId="77777777" w:rsidR="000878CC" w:rsidRDefault="000878CC">
            <w:pPr>
              <w:spacing w:line="200" w:lineRule="exact"/>
            </w:pPr>
          </w:p>
          <w:p w14:paraId="34936FA6" w14:textId="77777777" w:rsidR="000878CC" w:rsidRDefault="000878CC">
            <w:pPr>
              <w:spacing w:line="200" w:lineRule="exact"/>
            </w:pPr>
          </w:p>
          <w:p w14:paraId="172F0401" w14:textId="77777777" w:rsidR="000878CC" w:rsidRDefault="000878CC">
            <w:pPr>
              <w:spacing w:before="16" w:line="260" w:lineRule="exact"/>
              <w:rPr>
                <w:sz w:val="26"/>
                <w:szCs w:val="26"/>
              </w:rPr>
            </w:pPr>
          </w:p>
          <w:p w14:paraId="01B965E5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4086B944" w14:textId="77777777" w:rsidR="000878CC" w:rsidRDefault="00D0089A">
            <w:pPr>
              <w:spacing w:before="95"/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B7E2C97" w14:textId="77777777" w:rsidR="000878CC" w:rsidRDefault="00D0089A">
            <w:pPr>
              <w:spacing w:line="16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13907E88" w14:textId="77777777">
        <w:trPr>
          <w:trHeight w:hRule="exact" w:val="1467"/>
        </w:trPr>
        <w:tc>
          <w:tcPr>
            <w:tcW w:w="103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6EE1F8" w14:textId="77777777" w:rsidR="000878CC" w:rsidRDefault="000878CC"/>
        </w:tc>
        <w:tc>
          <w:tcPr>
            <w:tcW w:w="412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10DFCA74" w14:textId="77777777" w:rsidR="000878CC" w:rsidRDefault="000878CC"/>
        </w:tc>
        <w:tc>
          <w:tcPr>
            <w:tcW w:w="3097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4668912" w14:textId="77777777" w:rsidR="000878CC" w:rsidRDefault="000878CC"/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CA57BF1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0878CC" w14:paraId="4CA606A8" w14:textId="77777777">
        <w:trPr>
          <w:trHeight w:hRule="exact" w:val="595"/>
        </w:trPr>
        <w:tc>
          <w:tcPr>
            <w:tcW w:w="103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2952E0CE" w14:textId="77777777" w:rsidR="000878CC" w:rsidRDefault="000878CC">
            <w:pPr>
              <w:spacing w:line="200" w:lineRule="exact"/>
            </w:pPr>
          </w:p>
          <w:p w14:paraId="6B86F78E" w14:textId="77777777" w:rsidR="000878CC" w:rsidRDefault="000878CC">
            <w:pPr>
              <w:spacing w:line="200" w:lineRule="exact"/>
            </w:pPr>
          </w:p>
          <w:p w14:paraId="33D3EFAF" w14:textId="77777777" w:rsidR="000878CC" w:rsidRDefault="000878CC">
            <w:pPr>
              <w:spacing w:before="12" w:line="200" w:lineRule="exact"/>
            </w:pPr>
          </w:p>
          <w:p w14:paraId="649ED208" w14:textId="77777777" w:rsidR="000878CC" w:rsidRDefault="00D0089A">
            <w:pPr>
              <w:spacing w:line="356" w:lineRule="auto"/>
              <w:ind w:left="5" w:right="-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MMA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14:paraId="3BEC655B" w14:textId="77777777" w:rsidR="000878CC" w:rsidRDefault="00D0089A">
            <w:pPr>
              <w:spacing w:line="160" w:lineRule="exact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&amp; Ad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309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76F935D6" w14:textId="77777777" w:rsidR="000878CC" w:rsidRDefault="00D0089A">
            <w:pPr>
              <w:spacing w:line="160" w:lineRule="exact"/>
              <w:ind w:left="-11" w:right="1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  <w:p w14:paraId="51935484" w14:textId="77777777" w:rsidR="000878CC" w:rsidRDefault="000878CC">
            <w:pPr>
              <w:spacing w:before="9" w:line="100" w:lineRule="exact"/>
              <w:rPr>
                <w:sz w:val="10"/>
                <w:szCs w:val="10"/>
              </w:rPr>
            </w:pPr>
          </w:p>
          <w:p w14:paraId="1C1E3CDF" w14:textId="77777777" w:rsidR="000878CC" w:rsidRDefault="00D0089A">
            <w:pPr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4F120696" w14:textId="77777777" w:rsidR="000878CC" w:rsidRDefault="000878CC">
            <w:pPr>
              <w:spacing w:line="200" w:lineRule="exact"/>
            </w:pPr>
          </w:p>
          <w:p w14:paraId="01937E97" w14:textId="77777777" w:rsidR="000878CC" w:rsidRDefault="000878CC">
            <w:pPr>
              <w:spacing w:line="200" w:lineRule="exact"/>
            </w:pPr>
          </w:p>
          <w:p w14:paraId="126C0F05" w14:textId="77777777" w:rsidR="000878CC" w:rsidRDefault="000878CC">
            <w:pPr>
              <w:spacing w:before="16" w:line="260" w:lineRule="exact"/>
              <w:rPr>
                <w:sz w:val="26"/>
                <w:szCs w:val="26"/>
              </w:rPr>
            </w:pPr>
          </w:p>
          <w:p w14:paraId="5688F414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5F08909F" w14:textId="77777777" w:rsidR="000878CC" w:rsidRDefault="00D0089A">
            <w:pPr>
              <w:spacing w:before="95"/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6A114C0" w14:textId="77777777" w:rsidR="000878CC" w:rsidRDefault="00D0089A">
            <w:pPr>
              <w:spacing w:line="16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08A6DC04" w14:textId="77777777">
        <w:trPr>
          <w:trHeight w:hRule="exact" w:val="1466"/>
        </w:trPr>
        <w:tc>
          <w:tcPr>
            <w:tcW w:w="103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5A2D01" w14:textId="77777777" w:rsidR="000878CC" w:rsidRDefault="000878CC"/>
        </w:tc>
        <w:tc>
          <w:tcPr>
            <w:tcW w:w="412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567D4E43" w14:textId="77777777" w:rsidR="000878CC" w:rsidRDefault="000878CC"/>
        </w:tc>
        <w:tc>
          <w:tcPr>
            <w:tcW w:w="3097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0304472" w14:textId="77777777" w:rsidR="000878CC" w:rsidRDefault="000878CC"/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76BE96AA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</w:tbl>
    <w:p w14:paraId="04533A6E" w14:textId="77777777" w:rsidR="000878CC" w:rsidRDefault="000878CC">
      <w:pPr>
        <w:sectPr w:rsidR="000878CC">
          <w:pgSz w:w="12240" w:h="15840"/>
          <w:pgMar w:top="300" w:right="300" w:bottom="280" w:left="280" w:header="720" w:footer="720" w:gutter="0"/>
          <w:cols w:space="720"/>
        </w:sectPr>
      </w:pPr>
    </w:p>
    <w:p w14:paraId="07F5518D" w14:textId="77777777" w:rsidR="000878CC" w:rsidRDefault="000878CC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1"/>
        <w:gridCol w:w="3098"/>
        <w:gridCol w:w="3097"/>
        <w:gridCol w:w="3161"/>
      </w:tblGrid>
      <w:tr w:rsidR="000878CC" w14:paraId="0D7E5E63" w14:textId="77777777">
        <w:trPr>
          <w:trHeight w:hRule="exact" w:val="1015"/>
        </w:trPr>
        <w:tc>
          <w:tcPr>
            <w:tcW w:w="11418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463B8D" w14:textId="77777777" w:rsidR="000878CC" w:rsidRDefault="000878CC">
            <w:pPr>
              <w:spacing w:before="14" w:line="200" w:lineRule="exact"/>
            </w:pPr>
          </w:p>
          <w:p w14:paraId="46678C4E" w14:textId="48EDB03F" w:rsidR="000878CC" w:rsidRDefault="00D0089A">
            <w:pPr>
              <w:ind w:left="1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 w:rsidR="0094040D">
              <w:rPr>
                <w:rFonts w:ascii="Calibri" w:eastAsia="Calibri" w:hAnsi="Calibri" w:cs="Calibri"/>
                <w:sz w:val="28"/>
                <w:szCs w:val="28"/>
              </w:rPr>
              <w:t>20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="009E466F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94040D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 of 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rican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Mis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ouri 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qu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ers' 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</w:tr>
      <w:tr w:rsidR="000878CC" w14:paraId="054C15C3" w14:textId="77777777">
        <w:trPr>
          <w:trHeight w:hRule="exact" w:val="595"/>
        </w:trPr>
        <w:tc>
          <w:tcPr>
            <w:tcW w:w="103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43F7AB78" w14:textId="77777777" w:rsidR="000878CC" w:rsidRDefault="000878CC">
            <w:pPr>
              <w:spacing w:line="200" w:lineRule="exact"/>
            </w:pPr>
          </w:p>
          <w:p w14:paraId="0F79FA95" w14:textId="77777777" w:rsidR="000878CC" w:rsidRDefault="000878CC">
            <w:pPr>
              <w:spacing w:line="200" w:lineRule="exact"/>
            </w:pPr>
          </w:p>
          <w:p w14:paraId="558ECD64" w14:textId="77777777" w:rsidR="000878CC" w:rsidRDefault="000878CC">
            <w:pPr>
              <w:spacing w:before="12" w:line="200" w:lineRule="exact"/>
            </w:pPr>
          </w:p>
          <w:p w14:paraId="626A560F" w14:textId="77777777" w:rsidR="000878CC" w:rsidRDefault="00D0089A">
            <w:pPr>
              <w:spacing w:line="356" w:lineRule="auto"/>
              <w:ind w:left="5" w:right="-12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MMA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14:paraId="24746A66" w14:textId="77777777" w:rsidR="000878CC" w:rsidRDefault="00D0089A">
            <w:pPr>
              <w:spacing w:line="160" w:lineRule="exact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&amp; Ad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309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21228294" w14:textId="77777777" w:rsidR="000878CC" w:rsidRDefault="00D0089A">
            <w:pPr>
              <w:spacing w:line="160" w:lineRule="exact"/>
              <w:ind w:left="-11" w:right="1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  <w:p w14:paraId="43F83218" w14:textId="77777777" w:rsidR="000878CC" w:rsidRDefault="000878CC">
            <w:pPr>
              <w:spacing w:before="9" w:line="100" w:lineRule="exact"/>
              <w:rPr>
                <w:sz w:val="10"/>
                <w:szCs w:val="10"/>
              </w:rPr>
            </w:pPr>
          </w:p>
          <w:p w14:paraId="23A6A3C1" w14:textId="77777777" w:rsidR="000878CC" w:rsidRDefault="00D0089A">
            <w:pPr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4AE4DF35" w14:textId="77777777" w:rsidR="000878CC" w:rsidRDefault="000878CC">
            <w:pPr>
              <w:spacing w:line="200" w:lineRule="exact"/>
            </w:pPr>
          </w:p>
          <w:p w14:paraId="4953C1A8" w14:textId="77777777" w:rsidR="000878CC" w:rsidRDefault="000878CC">
            <w:pPr>
              <w:spacing w:line="200" w:lineRule="exact"/>
            </w:pPr>
          </w:p>
          <w:p w14:paraId="2D3915DC" w14:textId="77777777" w:rsidR="000878CC" w:rsidRDefault="000878CC">
            <w:pPr>
              <w:spacing w:before="16" w:line="260" w:lineRule="exact"/>
              <w:rPr>
                <w:sz w:val="26"/>
                <w:szCs w:val="26"/>
              </w:rPr>
            </w:pPr>
          </w:p>
          <w:p w14:paraId="02086BDF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181F006A" w14:textId="77777777" w:rsidR="000878CC" w:rsidRDefault="00D0089A">
            <w:pPr>
              <w:spacing w:before="95"/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85F910A" w14:textId="77777777" w:rsidR="000878CC" w:rsidRDefault="00D0089A">
            <w:pPr>
              <w:spacing w:line="16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70DAF74E" w14:textId="77777777">
        <w:trPr>
          <w:trHeight w:hRule="exact" w:val="1466"/>
        </w:trPr>
        <w:tc>
          <w:tcPr>
            <w:tcW w:w="103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EB8752" w14:textId="77777777" w:rsidR="000878CC" w:rsidRDefault="000878CC"/>
        </w:tc>
        <w:tc>
          <w:tcPr>
            <w:tcW w:w="412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30B33872" w14:textId="77777777" w:rsidR="000878CC" w:rsidRDefault="000878CC"/>
        </w:tc>
        <w:tc>
          <w:tcPr>
            <w:tcW w:w="3097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6893737" w14:textId="77777777" w:rsidR="000878CC" w:rsidRDefault="000878CC"/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391835F6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0878CC" w14:paraId="2802BC22" w14:textId="77777777">
        <w:trPr>
          <w:trHeight w:hRule="exact" w:val="595"/>
        </w:trPr>
        <w:tc>
          <w:tcPr>
            <w:tcW w:w="103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1B4E5C7B" w14:textId="77777777" w:rsidR="000878CC" w:rsidRDefault="000878CC">
            <w:pPr>
              <w:spacing w:line="200" w:lineRule="exact"/>
            </w:pPr>
          </w:p>
          <w:p w14:paraId="283E98F3" w14:textId="77777777" w:rsidR="000878CC" w:rsidRDefault="000878CC">
            <w:pPr>
              <w:spacing w:line="200" w:lineRule="exact"/>
            </w:pPr>
          </w:p>
          <w:p w14:paraId="047E79F3" w14:textId="77777777" w:rsidR="000878CC" w:rsidRDefault="000878CC">
            <w:pPr>
              <w:spacing w:before="12" w:line="200" w:lineRule="exact"/>
            </w:pPr>
          </w:p>
          <w:p w14:paraId="03190053" w14:textId="77777777" w:rsidR="000878CC" w:rsidRDefault="00D0089A">
            <w:pPr>
              <w:spacing w:line="356" w:lineRule="auto"/>
              <w:ind w:left="217" w:right="87" w:hanging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14:paraId="712E2799" w14:textId="77777777" w:rsidR="000878CC" w:rsidRDefault="00D0089A">
            <w:pPr>
              <w:spacing w:line="160" w:lineRule="exact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&amp; Ad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309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12B20250" w14:textId="77777777" w:rsidR="000878CC" w:rsidRDefault="00D0089A">
            <w:pPr>
              <w:spacing w:line="160" w:lineRule="exact"/>
              <w:ind w:left="-11" w:right="1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  <w:p w14:paraId="520F667E" w14:textId="77777777" w:rsidR="000878CC" w:rsidRDefault="000878CC">
            <w:pPr>
              <w:spacing w:before="9" w:line="100" w:lineRule="exact"/>
              <w:rPr>
                <w:sz w:val="10"/>
                <w:szCs w:val="10"/>
              </w:rPr>
            </w:pPr>
          </w:p>
          <w:p w14:paraId="33DBC8CA" w14:textId="77777777" w:rsidR="000878CC" w:rsidRDefault="00D0089A">
            <w:pPr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11B2BF22" w14:textId="77777777" w:rsidR="000878CC" w:rsidRDefault="000878CC">
            <w:pPr>
              <w:spacing w:line="200" w:lineRule="exact"/>
            </w:pPr>
          </w:p>
          <w:p w14:paraId="115B3559" w14:textId="77777777" w:rsidR="000878CC" w:rsidRDefault="000878CC">
            <w:pPr>
              <w:spacing w:line="200" w:lineRule="exact"/>
            </w:pPr>
          </w:p>
          <w:p w14:paraId="731A616F" w14:textId="77777777" w:rsidR="000878CC" w:rsidRDefault="000878CC">
            <w:pPr>
              <w:spacing w:before="16" w:line="260" w:lineRule="exact"/>
              <w:rPr>
                <w:sz w:val="26"/>
                <w:szCs w:val="26"/>
              </w:rPr>
            </w:pPr>
          </w:p>
          <w:p w14:paraId="5618D1D0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11360762" w14:textId="77777777" w:rsidR="000878CC" w:rsidRDefault="00D0089A">
            <w:pPr>
              <w:spacing w:before="95"/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0C606E0" w14:textId="77777777" w:rsidR="000878CC" w:rsidRDefault="00D0089A">
            <w:pPr>
              <w:spacing w:line="16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34CFFB54" w14:textId="77777777">
        <w:trPr>
          <w:trHeight w:hRule="exact" w:val="1467"/>
        </w:trPr>
        <w:tc>
          <w:tcPr>
            <w:tcW w:w="103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F82864" w14:textId="77777777" w:rsidR="000878CC" w:rsidRDefault="000878CC"/>
        </w:tc>
        <w:tc>
          <w:tcPr>
            <w:tcW w:w="412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4A32351B" w14:textId="77777777" w:rsidR="000878CC" w:rsidRDefault="000878CC"/>
        </w:tc>
        <w:tc>
          <w:tcPr>
            <w:tcW w:w="3097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32C302B" w14:textId="77777777" w:rsidR="000878CC" w:rsidRDefault="000878CC"/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51408F8D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0878CC" w14:paraId="1AAA5422" w14:textId="77777777">
        <w:trPr>
          <w:trHeight w:hRule="exact" w:val="595"/>
        </w:trPr>
        <w:tc>
          <w:tcPr>
            <w:tcW w:w="103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29E98D99" w14:textId="77777777" w:rsidR="000878CC" w:rsidRDefault="000878CC">
            <w:pPr>
              <w:spacing w:before="3" w:line="100" w:lineRule="exact"/>
              <w:rPr>
                <w:sz w:val="10"/>
                <w:szCs w:val="10"/>
              </w:rPr>
            </w:pPr>
          </w:p>
          <w:p w14:paraId="7FE9F661" w14:textId="77777777" w:rsidR="000878CC" w:rsidRDefault="000878CC">
            <w:pPr>
              <w:spacing w:line="200" w:lineRule="exact"/>
            </w:pPr>
          </w:p>
          <w:p w14:paraId="4D9DD23C" w14:textId="77777777" w:rsidR="000878CC" w:rsidRDefault="000878CC">
            <w:pPr>
              <w:spacing w:line="200" w:lineRule="exact"/>
            </w:pPr>
          </w:p>
          <w:p w14:paraId="3A973053" w14:textId="77777777" w:rsidR="000878CC" w:rsidRDefault="000878CC">
            <w:pPr>
              <w:spacing w:line="200" w:lineRule="exact"/>
            </w:pPr>
          </w:p>
          <w:p w14:paraId="5525A28A" w14:textId="77777777" w:rsidR="000878CC" w:rsidRDefault="000878CC">
            <w:pPr>
              <w:spacing w:line="200" w:lineRule="exact"/>
            </w:pPr>
          </w:p>
          <w:p w14:paraId="1FD95F6D" w14:textId="77777777" w:rsidR="000878CC" w:rsidRDefault="00D0089A">
            <w:pPr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14:paraId="712EA386" w14:textId="77777777" w:rsidR="000878CC" w:rsidRDefault="00D0089A">
            <w:pPr>
              <w:spacing w:line="160" w:lineRule="exact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&amp; Ad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309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25443E19" w14:textId="77777777" w:rsidR="000878CC" w:rsidRDefault="00D0089A">
            <w:pPr>
              <w:spacing w:line="160" w:lineRule="exact"/>
              <w:ind w:left="-11" w:right="1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  <w:p w14:paraId="460F06A5" w14:textId="77777777" w:rsidR="000878CC" w:rsidRDefault="000878CC">
            <w:pPr>
              <w:spacing w:before="9" w:line="100" w:lineRule="exact"/>
              <w:rPr>
                <w:sz w:val="10"/>
                <w:szCs w:val="10"/>
              </w:rPr>
            </w:pPr>
          </w:p>
          <w:p w14:paraId="497EBF4F" w14:textId="77777777" w:rsidR="000878CC" w:rsidRDefault="00D0089A">
            <w:pPr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1E7E0B99" w14:textId="77777777" w:rsidR="000878CC" w:rsidRDefault="000878CC">
            <w:pPr>
              <w:spacing w:line="200" w:lineRule="exact"/>
            </w:pPr>
          </w:p>
          <w:p w14:paraId="648FB483" w14:textId="77777777" w:rsidR="000878CC" w:rsidRDefault="000878CC">
            <w:pPr>
              <w:spacing w:line="200" w:lineRule="exact"/>
            </w:pPr>
          </w:p>
          <w:p w14:paraId="780CEDD0" w14:textId="77777777" w:rsidR="000878CC" w:rsidRDefault="000878CC">
            <w:pPr>
              <w:spacing w:before="16" w:line="260" w:lineRule="exact"/>
              <w:rPr>
                <w:sz w:val="26"/>
                <w:szCs w:val="26"/>
              </w:rPr>
            </w:pPr>
          </w:p>
          <w:p w14:paraId="230C37CE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26C59B66" w14:textId="77777777" w:rsidR="000878CC" w:rsidRDefault="00D0089A">
            <w:pPr>
              <w:spacing w:before="95"/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5E76F6D" w14:textId="77777777" w:rsidR="000878CC" w:rsidRDefault="00D0089A">
            <w:pPr>
              <w:spacing w:line="16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16493242" w14:textId="77777777">
        <w:trPr>
          <w:trHeight w:hRule="exact" w:val="1466"/>
        </w:trPr>
        <w:tc>
          <w:tcPr>
            <w:tcW w:w="103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6A6449" w14:textId="77777777" w:rsidR="000878CC" w:rsidRDefault="000878CC"/>
        </w:tc>
        <w:tc>
          <w:tcPr>
            <w:tcW w:w="412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73960661" w14:textId="77777777" w:rsidR="000878CC" w:rsidRDefault="000878CC"/>
        </w:tc>
        <w:tc>
          <w:tcPr>
            <w:tcW w:w="3097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D7FAA7A" w14:textId="77777777" w:rsidR="000878CC" w:rsidRDefault="000878CC"/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05BBF240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0878CC" w14:paraId="5DF7528A" w14:textId="77777777">
        <w:trPr>
          <w:trHeight w:hRule="exact" w:val="596"/>
        </w:trPr>
        <w:tc>
          <w:tcPr>
            <w:tcW w:w="103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1119B983" w14:textId="77777777" w:rsidR="000878CC" w:rsidRDefault="000878CC">
            <w:pPr>
              <w:spacing w:line="200" w:lineRule="exact"/>
            </w:pPr>
          </w:p>
          <w:p w14:paraId="22EE9E86" w14:textId="77777777" w:rsidR="000878CC" w:rsidRDefault="000878CC">
            <w:pPr>
              <w:spacing w:line="200" w:lineRule="exact"/>
            </w:pPr>
          </w:p>
          <w:p w14:paraId="37443C8B" w14:textId="77777777" w:rsidR="000878CC" w:rsidRDefault="000878CC">
            <w:pPr>
              <w:spacing w:before="13" w:line="200" w:lineRule="exact"/>
            </w:pPr>
          </w:p>
          <w:p w14:paraId="4FD36D5F" w14:textId="77777777" w:rsidR="000878CC" w:rsidRDefault="00D0089A">
            <w:pPr>
              <w:spacing w:line="356" w:lineRule="auto"/>
              <w:ind w:left="123" w:right="76" w:firstLine="1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JUDGE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14:paraId="7D17BD49" w14:textId="77777777" w:rsidR="000878CC" w:rsidRDefault="00D0089A">
            <w:pPr>
              <w:spacing w:line="160" w:lineRule="exact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&amp; Ad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  <w:tc>
          <w:tcPr>
            <w:tcW w:w="309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12C58951" w14:textId="77777777" w:rsidR="000878CC" w:rsidRDefault="00D0089A">
            <w:pPr>
              <w:spacing w:line="160" w:lineRule="exact"/>
              <w:ind w:left="-11" w:right="1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  <w:p w14:paraId="3F319C34" w14:textId="77777777" w:rsidR="000878CC" w:rsidRDefault="000878CC">
            <w:pPr>
              <w:spacing w:before="10" w:line="100" w:lineRule="exact"/>
              <w:rPr>
                <w:sz w:val="10"/>
                <w:szCs w:val="10"/>
              </w:rPr>
            </w:pPr>
          </w:p>
          <w:p w14:paraId="6D423E12" w14:textId="77777777" w:rsidR="000878CC" w:rsidRDefault="00D0089A">
            <w:pPr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215427CF" w14:textId="77777777" w:rsidR="000878CC" w:rsidRDefault="000878CC">
            <w:pPr>
              <w:spacing w:line="200" w:lineRule="exact"/>
            </w:pPr>
          </w:p>
          <w:p w14:paraId="34880000" w14:textId="77777777" w:rsidR="000878CC" w:rsidRDefault="000878CC">
            <w:pPr>
              <w:spacing w:line="200" w:lineRule="exact"/>
            </w:pPr>
          </w:p>
          <w:p w14:paraId="6074C4A2" w14:textId="77777777" w:rsidR="000878CC" w:rsidRDefault="000878CC">
            <w:pPr>
              <w:spacing w:before="16" w:line="260" w:lineRule="exact"/>
              <w:rPr>
                <w:sz w:val="26"/>
                <w:szCs w:val="26"/>
              </w:rPr>
            </w:pPr>
          </w:p>
          <w:p w14:paraId="7AA86360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28F942A0" w14:textId="77777777" w:rsidR="000878CC" w:rsidRDefault="00D0089A">
            <w:pPr>
              <w:spacing w:before="95"/>
              <w:ind w:left="97" w:right="20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D7DCB90" w14:textId="77777777" w:rsidR="000878CC" w:rsidRDefault="00D0089A">
            <w:pPr>
              <w:spacing w:line="16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</w:p>
        </w:tc>
      </w:tr>
      <w:tr w:rsidR="000878CC" w14:paraId="010132D1" w14:textId="77777777">
        <w:trPr>
          <w:trHeight w:hRule="exact" w:val="1466"/>
        </w:trPr>
        <w:tc>
          <w:tcPr>
            <w:tcW w:w="103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266274" w14:textId="77777777" w:rsidR="000878CC" w:rsidRDefault="000878CC"/>
        </w:tc>
        <w:tc>
          <w:tcPr>
            <w:tcW w:w="412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7F9BF2AC" w14:textId="77777777" w:rsidR="000878CC" w:rsidRDefault="000878CC"/>
        </w:tc>
        <w:tc>
          <w:tcPr>
            <w:tcW w:w="3097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CB9BE7A" w14:textId="77777777" w:rsidR="000878CC" w:rsidRDefault="000878CC"/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CCD09E4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0878CC" w14:paraId="3FF81807" w14:textId="77777777">
        <w:trPr>
          <w:trHeight w:hRule="exact" w:val="3805"/>
        </w:trPr>
        <w:tc>
          <w:tcPr>
            <w:tcW w:w="11418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6073E3D" w14:textId="2B3C8FE3" w:rsidR="000878CC" w:rsidRDefault="00D0089A">
            <w:pPr>
              <w:spacing w:line="260" w:lineRule="exact"/>
              <w:ind w:left="3069" w:right="39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 w:rsidR="0094040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September 1</w:t>
            </w:r>
            <w:r w:rsidR="0094040D" w:rsidRPr="0094040D">
              <w:rPr>
                <w:rFonts w:ascii="Calibri" w:eastAsia="Calibri" w:hAnsi="Calibri" w:cs="Calibri"/>
                <w:position w:val="1"/>
                <w:sz w:val="24"/>
                <w:szCs w:val="24"/>
                <w:vertAlign w:val="superscript"/>
              </w:rPr>
              <w:t>st</w:t>
            </w:r>
            <w:r w:rsidR="0094040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 2020</w:t>
            </w:r>
          </w:p>
          <w:p w14:paraId="7EEB7A7B" w14:textId="77777777" w:rsidR="000878CC" w:rsidRDefault="000878CC">
            <w:pPr>
              <w:spacing w:before="8" w:line="100" w:lineRule="exact"/>
              <w:rPr>
                <w:sz w:val="11"/>
                <w:szCs w:val="11"/>
              </w:rPr>
            </w:pPr>
          </w:p>
          <w:p w14:paraId="2AC6C199" w14:textId="77777777" w:rsidR="000878CC" w:rsidRDefault="000878CC">
            <w:pPr>
              <w:spacing w:line="200" w:lineRule="exact"/>
            </w:pPr>
          </w:p>
          <w:p w14:paraId="25FDE506" w14:textId="77777777" w:rsidR="000878CC" w:rsidRDefault="00D0089A">
            <w:pPr>
              <w:ind w:left="10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: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</w:p>
          <w:p w14:paraId="1847D3E0" w14:textId="77777777" w:rsidR="000878CC" w:rsidRDefault="00D0089A">
            <w:pPr>
              <w:spacing w:before="94" w:line="270" w:lineRule="auto"/>
              <w:ind w:left="1040" w:right="1467"/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</w:pP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Son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Am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rica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 xml:space="preserve">n                                                               </w:t>
            </w:r>
            <w:r>
              <w:rPr>
                <w:rFonts w:ascii="Baskerville Old Face" w:eastAsia="Baskerville Old Face" w:hAnsi="Baskerville Old Face" w:cs="Baskerville Old Face"/>
                <w:spacing w:val="54"/>
                <w:sz w:val="22"/>
                <w:szCs w:val="22"/>
              </w:rPr>
              <w:t xml:space="preserve"> </w:t>
            </w:r>
            <w:r w:rsidR="00CC52F1"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Bryan P. Bradford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2"/>
                <w:szCs w:val="22"/>
              </w:rPr>
              <w:t>j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ach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2"/>
                <w:szCs w:val="22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ad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q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uar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2"/>
                <w:szCs w:val="22"/>
              </w:rPr>
              <w:t xml:space="preserve">s                                                                    </w:t>
            </w:r>
            <w:r>
              <w:rPr>
                <w:rFonts w:ascii="Baskerville Old Face" w:eastAsia="Baskerville Old Face" w:hAnsi="Baskerville Old Face" w:cs="Baskerville Old Face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Son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Am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rica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 xml:space="preserve">n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2"/>
                <w:szCs w:val="22"/>
              </w:rPr>
              <w:t>.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2"/>
                <w:szCs w:val="22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17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2"/>
                <w:szCs w:val="22"/>
              </w:rPr>
              <w:t xml:space="preserve">9                                                                                         </w:t>
            </w:r>
            <w:r>
              <w:rPr>
                <w:rFonts w:ascii="Baskerville Old Face" w:eastAsia="Baskerville Old Face" w:hAnsi="Baskerville Old Face" w:cs="Baskerville Old Face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ach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Mi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2"/>
                <w:szCs w:val="22"/>
              </w:rPr>
              <w:t>sso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ur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 xml:space="preserve">i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J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ff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so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2"/>
                <w:szCs w:val="22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2"/>
                <w:szCs w:val="22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2"/>
                <w:szCs w:val="22"/>
              </w:rPr>
              <w:t>65102-017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2"/>
                <w:szCs w:val="22"/>
              </w:rPr>
              <w:t xml:space="preserve">9                                                           </w:t>
            </w:r>
            <w:r>
              <w:rPr>
                <w:rFonts w:ascii="Baskerville Old Face" w:eastAsia="Baskerville Old Face" w:hAnsi="Baskerville Old Face" w:cs="Baskerville Old Face"/>
                <w:spacing w:val="18"/>
                <w:position w:val="1"/>
                <w:sz w:val="22"/>
                <w:szCs w:val="22"/>
              </w:rPr>
              <w:t xml:space="preserve"> </w:t>
            </w:r>
            <w:r w:rsidR="00CC52F1">
              <w:rPr>
                <w:rFonts w:ascii="Baskerville Old Face" w:eastAsia="Baskerville Old Face" w:hAnsi="Baskerville Old Face" w:cs="Baskerville Old Face"/>
                <w:spacing w:val="2"/>
                <w:sz w:val="22"/>
                <w:szCs w:val="22"/>
              </w:rPr>
              <w:t>5600 W. Wilhite Rd.</w:t>
            </w:r>
            <w:r>
              <w:rPr>
                <w:rFonts w:ascii="Baskerville Old Face" w:eastAsia="Baskerville Old Face" w:hAnsi="Baskerville Old Face" w:cs="Baskerville Old Face"/>
                <w:sz w:val="22"/>
                <w:szCs w:val="22"/>
              </w:rPr>
              <w:t xml:space="preserve"> </w:t>
            </w:r>
            <w:hyperlink r:id="rId6" w:history="1"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u w:val="none"/>
                </w:rPr>
                <w:t>programs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pacing w:val="1"/>
                  <w:sz w:val="22"/>
                  <w:szCs w:val="22"/>
                  <w:u w:val="none"/>
                </w:rPr>
                <w:t>@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u w:val="none"/>
                </w:rPr>
                <w:t>m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pacing w:val="1"/>
                  <w:sz w:val="22"/>
                  <w:szCs w:val="22"/>
                  <w:u w:val="none"/>
                </w:rPr>
                <w:t>i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u w:val="none"/>
                </w:rPr>
                <w:t>ss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pacing w:val="-1"/>
                  <w:sz w:val="22"/>
                  <w:szCs w:val="22"/>
                  <w:u w:val="none"/>
                </w:rPr>
                <w:t>ou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pacing w:val="1"/>
                  <w:sz w:val="22"/>
                  <w:szCs w:val="22"/>
                  <w:u w:val="none"/>
                </w:rPr>
                <w:t>ril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pacing w:val="-1"/>
                  <w:sz w:val="22"/>
                  <w:szCs w:val="22"/>
                  <w:u w:val="none"/>
                </w:rPr>
                <w:t>e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pacing w:val="1"/>
                  <w:sz w:val="22"/>
                  <w:szCs w:val="22"/>
                  <w:u w:val="none"/>
                </w:rPr>
                <w:t>gi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pacing w:val="-1"/>
                  <w:sz w:val="22"/>
                  <w:szCs w:val="22"/>
                  <w:u w:val="none"/>
                </w:rPr>
                <w:t>on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pacing w:val="1"/>
                  <w:sz w:val="22"/>
                  <w:szCs w:val="22"/>
                  <w:u w:val="none"/>
                </w:rPr>
                <w:t>.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pacing w:val="-1"/>
                  <w:sz w:val="22"/>
                  <w:szCs w:val="22"/>
                  <w:u w:val="none"/>
                </w:rPr>
                <w:t>o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pacing w:val="1"/>
                  <w:sz w:val="22"/>
                  <w:szCs w:val="22"/>
                  <w:u w:val="none"/>
                </w:rPr>
                <w:t>r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u w:val="none"/>
                </w:rPr>
                <w:t xml:space="preserve">g                                                     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sz w:val="22"/>
                  <w:szCs w:val="22"/>
                  <w:u w:val="none"/>
                </w:rPr>
                <w:t xml:space="preserve">                </w:t>
              </w:r>
            </w:hyperlink>
            <w:r w:rsidR="00F30280">
              <w:rPr>
                <w:rFonts w:ascii="Calibri" w:eastAsia="Calibri" w:hAnsi="Calibri" w:cs="Calibri"/>
                <w:sz w:val="22"/>
                <w:szCs w:val="22"/>
              </w:rPr>
              <w:t>Columbia</w:t>
            </w:r>
            <w:r>
              <w:rPr>
                <w:rFonts w:ascii="Baskerville Old Face" w:eastAsia="Baskerville Old Face" w:hAnsi="Baskerville Old Face" w:cs="Baskerville Old Face"/>
                <w:color w:val="000000"/>
                <w:sz w:val="22"/>
                <w:szCs w:val="22"/>
              </w:rPr>
              <w:t>,</w:t>
            </w:r>
            <w:r w:rsidRPr="00CC52F1">
              <w:rPr>
                <w:rFonts w:ascii="Baskerville Old Face" w:eastAsia="Baskerville Old Face" w:hAnsi="Baskerville Old Face" w:cs="Baskerville Old Face"/>
                <w:color w:val="000000"/>
                <w:spacing w:val="5"/>
                <w:sz w:val="22"/>
                <w:szCs w:val="22"/>
              </w:rPr>
              <w:t xml:space="preserve"> </w:t>
            </w:r>
            <w:r w:rsidRPr="00CC52F1">
              <w:rPr>
                <w:rFonts w:ascii="Baskerville Old Face" w:eastAsia="Baskerville Old Face" w:hAnsi="Baskerville Old Face" w:cs="Baskerville Old Face"/>
                <w:color w:val="000000"/>
                <w:spacing w:val="2"/>
                <w:sz w:val="22"/>
                <w:szCs w:val="22"/>
              </w:rPr>
              <w:t>M</w:t>
            </w:r>
            <w:r w:rsidRPr="00CC52F1">
              <w:rPr>
                <w:rFonts w:ascii="Baskerville Old Face" w:eastAsia="Baskerville Old Face" w:hAnsi="Baskerville Old Face" w:cs="Baskerville Old Face"/>
                <w:color w:val="000000"/>
                <w:sz w:val="22"/>
                <w:szCs w:val="22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color w:val="000000"/>
                <w:spacing w:val="2"/>
                <w:sz w:val="22"/>
                <w:szCs w:val="22"/>
              </w:rPr>
              <w:t>6</w:t>
            </w:r>
            <w:r w:rsidR="00CC52F1">
              <w:rPr>
                <w:rFonts w:ascii="Baskerville Old Face" w:eastAsia="Baskerville Old Face" w:hAnsi="Baskerville Old Face" w:cs="Baskerville Old Face"/>
                <w:color w:val="000000"/>
                <w:spacing w:val="2"/>
                <w:sz w:val="22"/>
                <w:szCs w:val="22"/>
              </w:rPr>
              <w:t>5202</w:t>
            </w:r>
          </w:p>
          <w:p w14:paraId="1697F0CD" w14:textId="31B164EF" w:rsidR="000878CC" w:rsidRDefault="009E466F">
            <w:pPr>
              <w:spacing w:line="240" w:lineRule="exact"/>
              <w:ind w:left="10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Baskerville Old Face" w:eastAsia="Baskerville Old Face" w:hAnsi="Baskerville Old Face" w:cs="Baskerville Old Face"/>
                <w:spacing w:val="2"/>
                <w:position w:val="2"/>
                <w:sz w:val="22"/>
                <w:szCs w:val="22"/>
              </w:rPr>
              <w:t>573-893-5323</w:t>
            </w:r>
            <w:r w:rsidR="00D0089A">
              <w:rPr>
                <w:rFonts w:ascii="Baskerville Old Face" w:eastAsia="Baskerville Old Face" w:hAnsi="Baskerville Old Face" w:cs="Baskerville Old Face"/>
                <w:position w:val="2"/>
                <w:sz w:val="22"/>
                <w:szCs w:val="22"/>
              </w:rPr>
              <w:t xml:space="preserve">                                                                                           </w:t>
            </w:r>
            <w:hyperlink r:id="rId7" w:history="1">
              <w:r w:rsidR="00CC52F1" w:rsidRPr="00CC52F1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u w:val="none"/>
                </w:rPr>
                <w:t>bryan_bradford2003</w:t>
              </w:r>
              <w:r w:rsidR="00CC52F1" w:rsidRPr="00CC52F1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  <w:u w:val="none"/>
                </w:rPr>
                <w:t>@</w:t>
              </w:r>
              <w:r w:rsidR="00CC52F1" w:rsidRPr="00CC52F1">
                <w:rPr>
                  <w:rStyle w:val="Hyperlink"/>
                  <w:u w:val="none"/>
                </w:rPr>
                <w:t>yahoo.com</w:t>
              </w:r>
            </w:hyperlink>
            <w:r w:rsidR="00CC52F1">
              <w:t xml:space="preserve"> </w:t>
            </w:r>
          </w:p>
          <w:p w14:paraId="5DFD9355" w14:textId="77777777" w:rsidR="000878CC" w:rsidRDefault="000878CC">
            <w:pPr>
              <w:spacing w:before="2" w:line="100" w:lineRule="exact"/>
              <w:rPr>
                <w:sz w:val="11"/>
                <w:szCs w:val="11"/>
              </w:rPr>
            </w:pPr>
          </w:p>
          <w:p w14:paraId="6409F9D2" w14:textId="77777777" w:rsidR="000878CC" w:rsidRDefault="000878CC">
            <w:pPr>
              <w:spacing w:line="200" w:lineRule="exact"/>
            </w:pPr>
          </w:p>
          <w:p w14:paraId="6DC1D43D" w14:textId="77777777" w:rsidR="000878CC" w:rsidRDefault="00D0089A">
            <w:pPr>
              <w:spacing w:line="259" w:lineRule="auto"/>
              <w:ind w:left="8" w:right="2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lied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It 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red with any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tside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erican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any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mation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0878CC" w14:paraId="029F9764" w14:textId="77777777">
        <w:trPr>
          <w:trHeight w:hRule="exact" w:val="886"/>
        </w:trPr>
        <w:tc>
          <w:tcPr>
            <w:tcW w:w="2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2BBEA5BA" w14:textId="77777777" w:rsidR="000878CC" w:rsidRDefault="00D0089A">
            <w:pPr>
              <w:ind w:left="804" w:right="8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BE89A99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357FCB1B" w14:textId="77777777" w:rsidR="000878CC" w:rsidRDefault="00D0089A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</w:tbl>
    <w:p w14:paraId="3F7F7CDE" w14:textId="77777777" w:rsidR="00D0089A" w:rsidRDefault="00D0089A"/>
    <w:sectPr w:rsidR="00D0089A" w:rsidSect="000878CC">
      <w:pgSz w:w="12240" w:h="15840"/>
      <w:pgMar w:top="30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76915"/>
    <w:multiLevelType w:val="multilevel"/>
    <w:tmpl w:val="185825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8CC"/>
    <w:rsid w:val="000878CC"/>
    <w:rsid w:val="000963AC"/>
    <w:rsid w:val="00103BBC"/>
    <w:rsid w:val="002D5DDB"/>
    <w:rsid w:val="0094040D"/>
    <w:rsid w:val="00976C17"/>
    <w:rsid w:val="009E466F"/>
    <w:rsid w:val="00CC52F1"/>
    <w:rsid w:val="00D0089A"/>
    <w:rsid w:val="00DE6C11"/>
    <w:rsid w:val="00F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1434"/>
  <w15:docId w15:val="{5CA366BE-EB10-4B1B-8803-E02A2D6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5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yan_bradford200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s@missourilegion.org%20%20%20%20%20%20%20%20%20%20%20%20%20%20%20%20%20%20%20%20%20%20%20%20%20%20%20%20%20%20%20%20%20%20%20%20%20%20%20%20%20%20%20%20%20%20%20%20%20%20%20%20%20%20%20%20%20%20%20%20%20%20%20%20%20%20%20%20%2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Legion Dept of MO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programs</dc:creator>
  <cp:lastModifiedBy>Webmaster Programs</cp:lastModifiedBy>
  <cp:revision>2</cp:revision>
  <dcterms:created xsi:type="dcterms:W3CDTF">2020-06-11T14:57:00Z</dcterms:created>
  <dcterms:modified xsi:type="dcterms:W3CDTF">2020-06-11T14:57:00Z</dcterms:modified>
</cp:coreProperties>
</file>